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2700"/>
        <w:gridCol w:w="1980"/>
      </w:tblGrid>
      <w:tr w:rsidR="00300669" w14:paraId="71C7BCFB" w14:textId="77777777">
        <w:trPr>
          <w:cantSplit/>
          <w:trHeight w:val="214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8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1E139F01" w14:textId="40693A90" w:rsidR="00300669" w:rsidRDefault="00300669" w:rsidP="00994974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 w:rsidR="00994974">
              <w:rPr>
                <w:sz w:val="16"/>
              </w:rPr>
              <w:t>Local Form 1</w:t>
            </w:r>
            <w:r>
              <w:rPr>
                <w:sz w:val="16"/>
              </w:rPr>
              <w:t>87</w:t>
            </w:r>
            <w:r w:rsidR="00994974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="00994974">
              <w:rPr>
                <w:sz w:val="16"/>
              </w:rPr>
              <w:t>(</w:t>
            </w:r>
            <w:r>
              <w:rPr>
                <w:sz w:val="16"/>
              </w:rPr>
              <w:t>Exhibit List</w:t>
            </w:r>
            <w:r w:rsidR="00994974">
              <w:rPr>
                <w:sz w:val="16"/>
              </w:rPr>
              <w:t>)</w:t>
            </w:r>
            <w:bookmarkStart w:id="0" w:name="_GoBack"/>
            <w:bookmarkEnd w:id="0"/>
          </w:p>
        </w:tc>
      </w:tr>
      <w:tr w:rsidR="00300669" w14:paraId="0DC1DFD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A9DE4D" w14:textId="77777777" w:rsidR="00300669" w:rsidRDefault="00300669">
            <w:pPr>
              <w:widowControl w:val="0"/>
              <w:rPr>
                <w:sz w:val="16"/>
              </w:rPr>
            </w:pPr>
          </w:p>
        </w:tc>
      </w:tr>
      <w:tr w:rsidR="00300669" w14:paraId="0C952E6B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B58AA8" w14:textId="77777777" w:rsidR="00300669" w:rsidRDefault="00300669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Bankruptcy Court</w:t>
            </w:r>
          </w:p>
        </w:tc>
      </w:tr>
      <w:tr w:rsidR="00300669" w14:paraId="0FD9E2E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2227B1D" w14:textId="77777777" w:rsidR="00300669" w:rsidRDefault="00300669">
            <w:pPr>
              <w:widowControl w:val="0"/>
              <w:rPr>
                <w:sz w:val="22"/>
              </w:rPr>
            </w:pPr>
          </w:p>
        </w:tc>
      </w:tr>
      <w:tr w:rsidR="00300669" w14:paraId="476AA710" w14:textId="77777777">
        <w:trPr>
          <w:cantSplit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4E16EF6" w14:textId="77777777" w:rsidR="00300669" w:rsidRDefault="0030066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WESTERN DISTRICT OF WISCONSIN</w:t>
            </w:r>
          </w:p>
        </w:tc>
      </w:tr>
      <w:tr w:rsidR="00300669" w14:paraId="1B73C175" w14:textId="77777777">
        <w:trPr>
          <w:cantSplit/>
          <w:trHeight w:hRule="exact" w:val="51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97E687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300669" w14:paraId="1DDC75C2" w14:textId="77777777">
        <w:trPr>
          <w:cantSplit/>
          <w:trHeight w:val="2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D15502" w14:textId="77777777" w:rsidR="00300669" w:rsidRDefault="0030066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Re: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B70DB5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095CCBE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EXHIBIT </w:t>
            </w:r>
            <w:r w:rsidR="00DE3878">
              <w:rPr>
                <w:b/>
                <w:sz w:val="26"/>
              </w:rPr>
              <w:t>LIST</w:t>
            </w:r>
          </w:p>
        </w:tc>
      </w:tr>
      <w:tr w:rsidR="00300669" w14:paraId="15D3221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D9E5A0F" w14:textId="77777777" w:rsidR="00300669" w:rsidRDefault="00723BD5">
            <w:pPr>
              <w:widowControl w:val="0"/>
              <w:rPr>
                <w:sz w:val="26"/>
              </w:rPr>
            </w:pPr>
            <w:r w:rsidRPr="00443B2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EF1CF56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ABE093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426E8AD0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FCEEEFE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B37A0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05D9D76" w14:textId="77777777" w:rsidR="00300669" w:rsidRDefault="00723BD5">
            <w:pPr>
              <w:widowControl w:val="0"/>
              <w:jc w:val="center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  <w:r w:rsidR="00300669">
              <w:rPr>
                <w:b/>
                <w:sz w:val="26"/>
              </w:rPr>
              <w:t xml:space="preserve"> </w:t>
            </w:r>
          </w:p>
        </w:tc>
      </w:tr>
      <w:tr w:rsidR="00300669" w14:paraId="09FFBA2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5D02A53" w14:textId="77777777" w:rsidR="00300669" w:rsidRDefault="00300669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Debtor(s)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DF4870C" w14:textId="77777777" w:rsidR="00300669" w:rsidRDefault="00300669">
            <w:pPr>
              <w:widowControl w:val="0"/>
              <w:rPr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8EDA97B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08BB086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A93679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9644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D6E2D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C8C601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860F492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1DBC5874" w14:textId="77777777">
        <w:trPr>
          <w:cantSplit/>
          <w:trHeight w:val="30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23F9206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75D23D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B35358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352E2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A8B0AD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5D9A2E23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EE8D6F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8AE0C6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DDE444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5A2D1414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32B1FE4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Plaintiff(s)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8731C21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30B27EE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07BEBD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0B1B997E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681EAE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v.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B6DC3C4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CFC05C7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Adversary Proceeding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76796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10AD58D9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CDC380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5E9320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3F1502" w14:textId="77777777" w:rsidR="00300669" w:rsidRDefault="00300669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Case Number: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3915B429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56FED67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pct5" w:color="000000" w:fill="auto"/>
            <w:tcMar>
              <w:left w:w="72" w:type="dxa"/>
              <w:right w:w="72" w:type="dxa"/>
            </w:tcMar>
            <w:vAlign w:val="center"/>
          </w:tcPr>
          <w:p w14:paraId="6536290A" w14:textId="77777777" w:rsidR="00300669" w:rsidRDefault="00723BD5">
            <w:pPr>
              <w:widowControl w:val="0"/>
              <w:rPr>
                <w:sz w:val="26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9D144EA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4DAE82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2C8179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22E3E7BF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1F3585E" w14:textId="77777777" w:rsidR="00300669" w:rsidRDefault="00300669">
            <w:pPr>
              <w:widowControl w:val="0"/>
              <w:jc w:val="right"/>
              <w:rPr>
                <w:sz w:val="26"/>
              </w:rPr>
            </w:pPr>
            <w:r>
              <w:rPr>
                <w:sz w:val="22"/>
              </w:rPr>
              <w:t>Defendant(s)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F91E0B7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A66D321" w14:textId="77777777" w:rsidR="00300669" w:rsidRDefault="00300669">
            <w:pPr>
              <w:widowControl w:val="0"/>
              <w:jc w:val="right"/>
              <w:rPr>
                <w:sz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BE5C32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  <w:tr w:rsidR="00300669" w14:paraId="32750587" w14:textId="77777777">
        <w:trPr>
          <w:cantSplit/>
          <w:trHeight w:val="31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3E4E59" w14:textId="77777777" w:rsidR="00300669" w:rsidRDefault="00300669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507C82" w14:textId="77777777" w:rsidR="00300669" w:rsidRDefault="00300669">
            <w:pPr>
              <w:widowControl w:val="0"/>
              <w:rPr>
                <w:sz w:val="26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C54857" w14:textId="77777777" w:rsidR="00300669" w:rsidRDefault="00300669">
            <w:pPr>
              <w:widowControl w:val="0"/>
              <w:rPr>
                <w:sz w:val="26"/>
              </w:rPr>
            </w:pPr>
          </w:p>
        </w:tc>
      </w:tr>
    </w:tbl>
    <w:p w14:paraId="4E61D04D" w14:textId="77777777" w:rsidR="00300669" w:rsidRDefault="00300669">
      <w:pPr>
        <w:widowControl w:val="0"/>
        <w:rPr>
          <w:vanish/>
          <w:sz w:val="26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810"/>
        <w:gridCol w:w="900"/>
        <w:gridCol w:w="3510"/>
        <w:gridCol w:w="1440"/>
        <w:gridCol w:w="720"/>
        <w:gridCol w:w="1440"/>
      </w:tblGrid>
      <w:tr w:rsidR="00300669" w14:paraId="6A0C9FEF" w14:textId="77777777">
        <w:trPr>
          <w:cantSplit/>
          <w:trHeight w:val="216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810606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PRESIDING JUDGE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D0C4D0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PLAINTIFF’S / DEBTOR’S ATTORNEY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351B0E9E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DEFENDANT’S / CREDITOR’S ATTORNEY</w:t>
            </w:r>
          </w:p>
        </w:tc>
      </w:tr>
      <w:tr w:rsidR="00300669" w14:paraId="34A28D53" w14:textId="77777777" w:rsidTr="00333DA9">
        <w:trPr>
          <w:cantSplit/>
          <w:trHeight w:val="270"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/>
            <w:tcMar>
              <w:left w:w="43" w:type="dxa"/>
              <w:right w:w="43" w:type="dxa"/>
            </w:tcMar>
            <w:vAlign w:val="center"/>
          </w:tcPr>
          <w:p w14:paraId="01607A2E" w14:textId="77777777" w:rsidR="00300669" w:rsidRDefault="00A62410">
            <w:pPr>
              <w:widowControl w:val="0"/>
              <w:jc w:val="center"/>
              <w:rPr>
                <w:sz w:val="20"/>
              </w:rPr>
            </w:pPr>
            <w:r w:rsidRPr="00B36F2F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3BEED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463D18" w14:textId="77777777" w:rsidR="00300669" w:rsidRDefault="00723BD5">
            <w:pPr>
              <w:widowControl w:val="0"/>
              <w:jc w:val="center"/>
              <w:rPr>
                <w:sz w:val="18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ABFF56" w14:textId="77777777">
        <w:trPr>
          <w:cantSplit/>
          <w:trHeight w:hRule="exact" w:val="230"/>
        </w:trPr>
        <w:tc>
          <w:tcPr>
            <w:tcW w:w="3690" w:type="dxa"/>
            <w:gridSpan w:val="5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146731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TRIAL DATE (S)</w:t>
            </w:r>
          </w:p>
        </w:tc>
        <w:tc>
          <w:tcPr>
            <w:tcW w:w="3510" w:type="dxa"/>
            <w:tcBorders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C7ABED" w14:textId="77777777" w:rsidR="00300669" w:rsidRDefault="0030066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COURT REPORTER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5F1B76DE" w14:textId="77777777" w:rsidR="00300669" w:rsidRDefault="00300669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 xml:space="preserve"> COURTROOM DEPUTY</w:t>
            </w:r>
          </w:p>
        </w:tc>
      </w:tr>
      <w:tr w:rsidR="00300669" w14:paraId="0C53B3C6" w14:textId="77777777">
        <w:trPr>
          <w:cantSplit/>
          <w:trHeight w:hRule="exact" w:val="288"/>
        </w:trPr>
        <w:tc>
          <w:tcPr>
            <w:tcW w:w="3690" w:type="dxa"/>
            <w:gridSpan w:val="5"/>
            <w:tcBorders>
              <w:top w:val="nil"/>
              <w:bottom w:val="nil"/>
              <w:right w:val="nil"/>
            </w:tcBorders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6F542B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FCCB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14:paraId="5225B9BF" w14:textId="77777777" w:rsidR="00300669" w:rsidRDefault="00300669">
            <w:pPr>
              <w:widowControl w:val="0"/>
              <w:jc w:val="center"/>
              <w:rPr>
                <w:sz w:val="18"/>
              </w:rPr>
            </w:pPr>
          </w:p>
        </w:tc>
      </w:tr>
      <w:tr w:rsidR="00300669" w14:paraId="1EC76264" w14:textId="77777777">
        <w:trPr>
          <w:cantSplit/>
        </w:trPr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02246F2D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PLF.</w:t>
            </w:r>
          </w:p>
          <w:p w14:paraId="4AC9C652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14:paraId="39CA21BE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DEF.</w:t>
            </w:r>
          </w:p>
          <w:p w14:paraId="1A7D3A5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134A813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p w14:paraId="6C20B3C5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OFFERED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9D88B9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MARKED</w:t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2FA4C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ADMITTED</w:t>
            </w:r>
          </w:p>
        </w:tc>
        <w:tc>
          <w:tcPr>
            <w:tcW w:w="7110" w:type="dxa"/>
            <w:gridSpan w:val="4"/>
            <w:tcMar>
              <w:left w:w="43" w:type="dxa"/>
              <w:right w:w="43" w:type="dxa"/>
            </w:tcMar>
            <w:vAlign w:val="center"/>
          </w:tcPr>
          <w:p w14:paraId="24990E54" w14:textId="77777777" w:rsidR="00300669" w:rsidRDefault="003006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DESCRIPTION OF EXHIBITS* </w:t>
            </w:r>
          </w:p>
        </w:tc>
      </w:tr>
      <w:tr w:rsidR="00300669" w14:paraId="75E00CC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1660C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8CADCF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2F4920D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B93CAE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0FDAB82A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D7CCF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8D01D9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F572CB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E5A92FD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C5C41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500411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5CE7CBB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D93D63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CE169F4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B8CB8D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09B4C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0C22B13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3FB5E4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D5BC24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437D48A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55D4BF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EAA9BD8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297E0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D4436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62AD275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43D8BF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D243D7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0DFA1E56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1CF5BF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07A52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F5809F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F82E3B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B66593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079713E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EA45A91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F6A6F4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13CE7AA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89046E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1FD56E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EFB91D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417C318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3AD2CFE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233476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447861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6EF5534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6A47E9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F9A14E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5205016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74F07D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5A3CD5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808430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FFFB8D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062AF0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34E2605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B95A7B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2421AC5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CBB8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E28CD2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7413445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B7F2F0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593D0CD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6219AF3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FBB32CD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D09BDC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C23656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AAB602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6B957D8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FCB1ED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942B8D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DB5A9F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B98E2F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348581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967C736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1D525B8E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B8F10A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A7ECE1B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654D622B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D463F80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AFED203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CCBA5F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4BABC023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16F6E7C4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9261702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3B1F86AC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4BBFF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1B470489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E85C67A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3D1BED78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7371E271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7308FEAF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232DD6AF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437E3B24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AFB8EE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5C566F08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7AEE674F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26FE4700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03F683E0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7F51E097" w14:textId="77777777">
        <w:trPr>
          <w:cantSplit/>
          <w:trHeight w:hRule="exact" w:val="418"/>
        </w:trPr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3091B4CB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54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0D19295" w14:textId="77777777" w:rsidR="00300669" w:rsidRDefault="00723BD5">
            <w:pPr>
              <w:widowControl w:val="0"/>
              <w:jc w:val="right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900" w:type="dxa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62F138DE" w14:textId="77777777" w:rsidR="00300669" w:rsidRDefault="00723BD5">
            <w:pPr>
              <w:widowControl w:val="0"/>
              <w:jc w:val="center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14:paraId="5B1F7536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center"/>
          </w:tcPr>
          <w:p w14:paraId="60E08D47" w14:textId="77777777" w:rsidR="00300669" w:rsidRDefault="0030066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110" w:type="dxa"/>
            <w:gridSpan w:val="4"/>
            <w:shd w:val="pct5" w:color="000000" w:fill="auto"/>
            <w:tcMar>
              <w:left w:w="43" w:type="dxa"/>
              <w:right w:w="43" w:type="dxa"/>
            </w:tcMar>
            <w:vAlign w:val="center"/>
          </w:tcPr>
          <w:p w14:paraId="2198D5E1" w14:textId="77777777" w:rsidR="00300669" w:rsidRDefault="00723BD5">
            <w:pPr>
              <w:widowControl w:val="0"/>
              <w:rPr>
                <w:sz w:val="20"/>
              </w:rPr>
            </w:pPr>
            <w:r w:rsidRPr="003D0DF4">
              <w:rPr>
                <w:rStyle w:val="PlaceholderText"/>
              </w:rPr>
              <w:t>Click here to enter text.</w:t>
            </w:r>
          </w:p>
        </w:tc>
      </w:tr>
      <w:tr w:rsidR="00300669" w14:paraId="4BAC0178" w14:textId="77777777">
        <w:trPr>
          <w:cantSplit/>
          <w:trHeight w:hRule="exact" w:val="288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322087B" w14:textId="77777777" w:rsidR="00300669" w:rsidRDefault="0030066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* Include a notation as to the location of any exhibit not held with the case file or not available because of size.</w:t>
            </w:r>
          </w:p>
        </w:tc>
      </w:tr>
      <w:tr w:rsidR="00300669" w14:paraId="0F0E7ECE" w14:textId="77777777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C12793" w14:textId="77777777" w:rsidR="00300669" w:rsidRDefault="00300669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 1 of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17E7C1" w14:textId="77777777" w:rsidR="00300669" w:rsidRDefault="0030066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22972E" w14:textId="77777777" w:rsidR="00300669" w:rsidRDefault="00300669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14:paraId="3A235611" w14:textId="77777777" w:rsidR="00300669" w:rsidRDefault="00300669">
      <w:pPr>
        <w:widowControl w:val="0"/>
        <w:tabs>
          <w:tab w:val="left" w:pos="-360"/>
          <w:tab w:val="left" w:pos="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8"/>
        </w:rPr>
      </w:pPr>
    </w:p>
    <w:sectPr w:rsidR="00300669" w:rsidSect="00300669">
      <w:pgSz w:w="12240" w:h="15840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96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32F1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D24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26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860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E6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4D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4C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44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9"/>
    <w:rsid w:val="0018055D"/>
    <w:rsid w:val="001E3D6E"/>
    <w:rsid w:val="00300669"/>
    <w:rsid w:val="00333DA9"/>
    <w:rsid w:val="003A3D9B"/>
    <w:rsid w:val="00443B2E"/>
    <w:rsid w:val="00723BD5"/>
    <w:rsid w:val="007E1B69"/>
    <w:rsid w:val="00994974"/>
    <w:rsid w:val="009C6C79"/>
    <w:rsid w:val="00A62410"/>
    <w:rsid w:val="00CD09D4"/>
    <w:rsid w:val="00DE3878"/>
    <w:rsid w:val="00DF37DB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7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B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3B2E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2017-11-06T20:49:00Z</dcterms:created>
  <dcterms:modified xsi:type="dcterms:W3CDTF">2017-11-06T20:52:00Z</dcterms:modified>
</cp:coreProperties>
</file>