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80"/>
        <w:gridCol w:w="1440"/>
        <w:gridCol w:w="2700"/>
        <w:gridCol w:w="1980"/>
      </w:tblGrid>
      <w:tr w:rsidR="00300669" w14:paraId="71C7BCFB" w14:textId="77777777">
        <w:trPr>
          <w:cantSplit/>
          <w:trHeight w:val="214"/>
        </w:trPr>
        <w:tc>
          <w:tcPr>
            <w:tcW w:w="10800" w:type="dxa"/>
            <w:gridSpan w:val="4"/>
            <w:tcBorders>
              <w:top w:val="nil"/>
              <w:left w:val="nil"/>
              <w:bottom w:val="double" w:sz="8" w:space="0" w:color="000000"/>
              <w:right w:val="nil"/>
            </w:tcBorders>
            <w:tcMar>
              <w:left w:w="72" w:type="dxa"/>
              <w:right w:w="72" w:type="dxa"/>
            </w:tcMar>
          </w:tcPr>
          <w:p w14:paraId="1E139F01" w14:textId="68D90A60" w:rsidR="00300669" w:rsidRDefault="00300669" w:rsidP="005124FA">
            <w:pPr>
              <w:widowControl w:val="0"/>
              <w:rPr>
                <w:sz w:val="16"/>
              </w:rPr>
            </w:pPr>
            <w: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 w:rsidR="005B62E2">
              <w:rPr>
                <w:sz w:val="16"/>
              </w:rPr>
              <w:t>WIWB AO</w:t>
            </w:r>
            <w:r w:rsidR="00994974">
              <w:rPr>
                <w:sz w:val="16"/>
              </w:rPr>
              <w:t xml:space="preserve"> 1</w:t>
            </w:r>
            <w:r>
              <w:rPr>
                <w:sz w:val="16"/>
              </w:rPr>
              <w:t xml:space="preserve">87 </w:t>
            </w:r>
            <w:r w:rsidR="00994974">
              <w:rPr>
                <w:sz w:val="16"/>
              </w:rPr>
              <w:t>(</w:t>
            </w:r>
            <w:r w:rsidR="005B62E2">
              <w:rPr>
                <w:sz w:val="16"/>
              </w:rPr>
              <w:t xml:space="preserve">Rev. 2/2018) </w:t>
            </w:r>
            <w:r w:rsidR="005124FA">
              <w:rPr>
                <w:sz w:val="16"/>
              </w:rPr>
              <w:t>Witness</w:t>
            </w:r>
            <w:r>
              <w:rPr>
                <w:sz w:val="16"/>
              </w:rPr>
              <w:t xml:space="preserve"> List</w:t>
            </w:r>
            <w:bookmarkStart w:id="0" w:name="_GoBack"/>
            <w:bookmarkEnd w:id="0"/>
          </w:p>
        </w:tc>
      </w:tr>
      <w:tr w:rsidR="00300669" w14:paraId="0DC1DFDB" w14:textId="77777777">
        <w:trPr>
          <w:cantSplit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6A9DE4D" w14:textId="77777777" w:rsidR="00300669" w:rsidRDefault="00300669">
            <w:pPr>
              <w:widowControl w:val="0"/>
              <w:rPr>
                <w:sz w:val="16"/>
              </w:rPr>
            </w:pPr>
          </w:p>
        </w:tc>
      </w:tr>
      <w:tr w:rsidR="00300669" w14:paraId="0C952E6B" w14:textId="77777777">
        <w:trPr>
          <w:cantSplit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1B58AA8" w14:textId="77777777" w:rsidR="00300669" w:rsidRDefault="00300669">
            <w:pPr>
              <w:widowControl w:val="0"/>
              <w:jc w:val="center"/>
              <w:rPr>
                <w:sz w:val="40"/>
              </w:rPr>
            </w:pPr>
            <w:r>
              <w:rPr>
                <w:smallCaps/>
                <w:sz w:val="40"/>
              </w:rPr>
              <w:t>United States Bankruptcy Court</w:t>
            </w:r>
          </w:p>
        </w:tc>
      </w:tr>
      <w:tr w:rsidR="00300669" w14:paraId="0FD9E2E0" w14:textId="77777777">
        <w:trPr>
          <w:cantSplit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2227B1D" w14:textId="77777777" w:rsidR="00300669" w:rsidRDefault="00300669">
            <w:pPr>
              <w:widowControl w:val="0"/>
              <w:rPr>
                <w:sz w:val="22"/>
              </w:rPr>
            </w:pPr>
          </w:p>
        </w:tc>
      </w:tr>
      <w:tr w:rsidR="00300669" w14:paraId="476AA710" w14:textId="77777777">
        <w:trPr>
          <w:cantSplit/>
        </w:trPr>
        <w:tc>
          <w:tcPr>
            <w:tcW w:w="10800" w:type="dxa"/>
            <w:gridSpan w:val="4"/>
            <w:tcBorders>
              <w:top w:val="nil"/>
              <w:left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4E16EF6" w14:textId="77777777" w:rsidR="00300669" w:rsidRDefault="0030066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WESTERN DISTRICT OF WISCONSIN</w:t>
            </w:r>
          </w:p>
        </w:tc>
      </w:tr>
      <w:tr w:rsidR="00300669" w14:paraId="1B73C175" w14:textId="77777777">
        <w:trPr>
          <w:cantSplit/>
          <w:trHeight w:hRule="exact" w:val="518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197E687" w14:textId="77777777" w:rsidR="00300669" w:rsidRDefault="00300669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300669" w14:paraId="1DDC75C2" w14:textId="77777777">
        <w:trPr>
          <w:cantSplit/>
          <w:trHeight w:val="2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2D15502" w14:textId="77777777" w:rsidR="00300669" w:rsidRDefault="00300669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In Re: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3B70DB5" w14:textId="77777777" w:rsidR="00300669" w:rsidRDefault="00300669">
            <w:pPr>
              <w:widowControl w:val="0"/>
              <w:rPr>
                <w:sz w:val="22"/>
              </w:rPr>
            </w:pPr>
          </w:p>
        </w:tc>
        <w:tc>
          <w:tcPr>
            <w:tcW w:w="4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095CCBE" w14:textId="7A67F4BD" w:rsidR="00300669" w:rsidRDefault="005124FA">
            <w:pPr>
              <w:widowControl w:val="0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WITNESS</w:t>
            </w:r>
            <w:r w:rsidR="00300669">
              <w:rPr>
                <w:b/>
                <w:sz w:val="26"/>
              </w:rPr>
              <w:t xml:space="preserve"> </w:t>
            </w:r>
            <w:r w:rsidR="00DE3878">
              <w:rPr>
                <w:b/>
                <w:sz w:val="26"/>
              </w:rPr>
              <w:t>LIST</w:t>
            </w:r>
          </w:p>
        </w:tc>
      </w:tr>
      <w:tr w:rsidR="00300669" w14:paraId="15D32213" w14:textId="77777777">
        <w:trPr>
          <w:cantSplit/>
          <w:hidden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pct5" w:color="000000" w:fill="auto"/>
            <w:tcMar>
              <w:left w:w="72" w:type="dxa"/>
              <w:right w:w="72" w:type="dxa"/>
            </w:tcMar>
            <w:vAlign w:val="center"/>
          </w:tcPr>
          <w:p w14:paraId="2D9E5A0F" w14:textId="77777777" w:rsidR="00300669" w:rsidRDefault="00723BD5">
            <w:pPr>
              <w:widowControl w:val="0"/>
              <w:rPr>
                <w:sz w:val="26"/>
              </w:rPr>
            </w:pPr>
            <w:r w:rsidRPr="00443B2E">
              <w:rPr>
                <w:rStyle w:val="PlaceholderText"/>
              </w:rPr>
              <w:t>Click here to enter text.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2EF1CF56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4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DABE093" w14:textId="77777777" w:rsidR="00300669" w:rsidRDefault="00300669">
            <w:pPr>
              <w:widowControl w:val="0"/>
              <w:rPr>
                <w:sz w:val="26"/>
              </w:rPr>
            </w:pPr>
          </w:p>
        </w:tc>
      </w:tr>
      <w:tr w:rsidR="00300669" w14:paraId="426E8AD0" w14:textId="77777777">
        <w:trPr>
          <w:cantSplit/>
          <w:hidden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pct5" w:color="000000" w:fill="auto"/>
            <w:tcMar>
              <w:left w:w="72" w:type="dxa"/>
              <w:right w:w="72" w:type="dxa"/>
            </w:tcMar>
            <w:vAlign w:val="center"/>
          </w:tcPr>
          <w:p w14:paraId="5FCEEEFE" w14:textId="77777777" w:rsidR="00300669" w:rsidRDefault="00723BD5">
            <w:pPr>
              <w:widowControl w:val="0"/>
              <w:rPr>
                <w:sz w:val="26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20B37A0A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000000" w:fill="auto"/>
            <w:tcMar>
              <w:left w:w="72" w:type="dxa"/>
              <w:right w:w="72" w:type="dxa"/>
            </w:tcMar>
            <w:vAlign w:val="center"/>
          </w:tcPr>
          <w:p w14:paraId="205D9D76" w14:textId="77777777" w:rsidR="00300669" w:rsidRDefault="00723BD5">
            <w:pPr>
              <w:widowControl w:val="0"/>
              <w:jc w:val="center"/>
              <w:rPr>
                <w:sz w:val="26"/>
              </w:rPr>
            </w:pPr>
            <w:r w:rsidRPr="003D0DF4">
              <w:rPr>
                <w:rStyle w:val="PlaceholderText"/>
              </w:rPr>
              <w:t>Click here to enter text.</w:t>
            </w:r>
            <w:r w:rsidR="00300669">
              <w:rPr>
                <w:b/>
                <w:sz w:val="26"/>
              </w:rPr>
              <w:t xml:space="preserve"> </w:t>
            </w:r>
          </w:p>
        </w:tc>
      </w:tr>
      <w:tr w:rsidR="00300669" w14:paraId="09FFBA2F" w14:textId="77777777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25D02A53" w14:textId="77777777" w:rsidR="00300669" w:rsidRDefault="0030066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Debtor(s)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3DF4870C" w14:textId="77777777" w:rsidR="00300669" w:rsidRDefault="00300669">
            <w:pPr>
              <w:widowControl w:val="0"/>
              <w:rPr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8EDA97B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08BB086" w14:textId="77777777" w:rsidR="00300669" w:rsidRDefault="00300669">
            <w:pPr>
              <w:widowControl w:val="0"/>
              <w:rPr>
                <w:sz w:val="26"/>
              </w:rPr>
            </w:pPr>
          </w:p>
        </w:tc>
      </w:tr>
      <w:tr w:rsidR="00300669" w14:paraId="1A936793" w14:textId="77777777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29644B7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49D6E2D4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3C8C601" w14:textId="77777777" w:rsidR="00300669" w:rsidRDefault="0030066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Case Number: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pct5" w:color="000000" w:fill="auto"/>
            <w:tcMar>
              <w:left w:w="72" w:type="dxa"/>
              <w:right w:w="72" w:type="dxa"/>
            </w:tcMar>
            <w:vAlign w:val="center"/>
          </w:tcPr>
          <w:p w14:paraId="5860F492" w14:textId="77777777" w:rsidR="00300669" w:rsidRDefault="00723BD5">
            <w:pPr>
              <w:widowControl w:val="0"/>
              <w:rPr>
                <w:sz w:val="26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1DBC5874" w14:textId="77777777">
        <w:trPr>
          <w:cantSplit/>
          <w:trHeight w:val="307"/>
          <w:hidden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pct5" w:color="000000" w:fill="auto"/>
            <w:tcMar>
              <w:left w:w="72" w:type="dxa"/>
              <w:right w:w="72" w:type="dxa"/>
            </w:tcMar>
            <w:vAlign w:val="center"/>
          </w:tcPr>
          <w:p w14:paraId="23F92069" w14:textId="77777777" w:rsidR="00300669" w:rsidRDefault="00723BD5">
            <w:pPr>
              <w:widowControl w:val="0"/>
              <w:rPr>
                <w:sz w:val="26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275D23DA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B353584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352E232" w14:textId="77777777" w:rsidR="00300669" w:rsidRDefault="00300669">
            <w:pPr>
              <w:widowControl w:val="0"/>
              <w:rPr>
                <w:sz w:val="26"/>
              </w:rPr>
            </w:pPr>
          </w:p>
        </w:tc>
      </w:tr>
      <w:tr w:rsidR="00300669" w14:paraId="0A8B0AD4" w14:textId="77777777">
        <w:trPr>
          <w:cantSplit/>
          <w:hidden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pct5" w:color="000000" w:fill="auto"/>
            <w:tcMar>
              <w:left w:w="72" w:type="dxa"/>
              <w:right w:w="72" w:type="dxa"/>
            </w:tcMar>
            <w:vAlign w:val="center"/>
          </w:tcPr>
          <w:p w14:paraId="5D9A2E23" w14:textId="77777777" w:rsidR="00300669" w:rsidRDefault="00723BD5">
            <w:pPr>
              <w:widowControl w:val="0"/>
              <w:rPr>
                <w:sz w:val="26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7EE8D6F1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58AE0C6" w14:textId="77777777" w:rsidR="00300669" w:rsidRDefault="0030066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ab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BDDE444" w14:textId="77777777" w:rsidR="00300669" w:rsidRDefault="00300669">
            <w:pPr>
              <w:widowControl w:val="0"/>
              <w:rPr>
                <w:sz w:val="26"/>
              </w:rPr>
            </w:pPr>
          </w:p>
        </w:tc>
      </w:tr>
      <w:tr w:rsidR="00300669" w14:paraId="5A2D1414" w14:textId="77777777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32B1FE4" w14:textId="77777777" w:rsidR="00300669" w:rsidRDefault="00300669">
            <w:pPr>
              <w:widowControl w:val="0"/>
              <w:jc w:val="right"/>
              <w:rPr>
                <w:sz w:val="26"/>
              </w:rPr>
            </w:pPr>
            <w:r>
              <w:rPr>
                <w:sz w:val="22"/>
              </w:rPr>
              <w:t>Plaintiff(s)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78731C21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30B27EE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E07BEBD" w14:textId="77777777" w:rsidR="00300669" w:rsidRDefault="00300669">
            <w:pPr>
              <w:widowControl w:val="0"/>
              <w:rPr>
                <w:sz w:val="26"/>
              </w:rPr>
            </w:pPr>
          </w:p>
        </w:tc>
      </w:tr>
      <w:tr w:rsidR="00300669" w14:paraId="0B1B997E" w14:textId="77777777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E681EAE" w14:textId="77777777" w:rsidR="00300669" w:rsidRDefault="00300669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v.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B6DC3C4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CFC05C7" w14:textId="77777777" w:rsidR="00300669" w:rsidRDefault="0030066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Adversary Proceeding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B767962" w14:textId="77777777" w:rsidR="00300669" w:rsidRDefault="00300669">
            <w:pPr>
              <w:widowControl w:val="0"/>
              <w:rPr>
                <w:sz w:val="26"/>
              </w:rPr>
            </w:pPr>
          </w:p>
        </w:tc>
      </w:tr>
      <w:tr w:rsidR="00300669" w14:paraId="10AD58D9" w14:textId="77777777">
        <w:trPr>
          <w:cantSplit/>
          <w:hidden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pct5" w:color="000000" w:fill="auto"/>
            <w:tcMar>
              <w:left w:w="72" w:type="dxa"/>
              <w:right w:w="72" w:type="dxa"/>
            </w:tcMar>
            <w:vAlign w:val="center"/>
          </w:tcPr>
          <w:p w14:paraId="3CDC3809" w14:textId="77777777" w:rsidR="00300669" w:rsidRDefault="00723BD5">
            <w:pPr>
              <w:widowControl w:val="0"/>
              <w:rPr>
                <w:sz w:val="26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75E9320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23F1502" w14:textId="77777777" w:rsidR="00300669" w:rsidRDefault="0030066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Case Number: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pct5" w:color="000000" w:fill="auto"/>
            <w:tcMar>
              <w:left w:w="72" w:type="dxa"/>
              <w:right w:w="72" w:type="dxa"/>
            </w:tcMar>
            <w:vAlign w:val="center"/>
          </w:tcPr>
          <w:p w14:paraId="3915B429" w14:textId="77777777" w:rsidR="00300669" w:rsidRDefault="00723BD5">
            <w:pPr>
              <w:widowControl w:val="0"/>
              <w:rPr>
                <w:sz w:val="26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256FED67" w14:textId="77777777">
        <w:trPr>
          <w:cantSplit/>
          <w:hidden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pct5" w:color="000000" w:fill="auto"/>
            <w:tcMar>
              <w:left w:w="72" w:type="dxa"/>
              <w:right w:w="72" w:type="dxa"/>
            </w:tcMar>
            <w:vAlign w:val="center"/>
          </w:tcPr>
          <w:p w14:paraId="6536290A" w14:textId="77777777" w:rsidR="00300669" w:rsidRDefault="00723BD5">
            <w:pPr>
              <w:widowControl w:val="0"/>
              <w:rPr>
                <w:sz w:val="26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69D144EA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C4DAE82" w14:textId="77777777" w:rsidR="00300669" w:rsidRDefault="00300669">
            <w:pPr>
              <w:widowControl w:val="0"/>
              <w:jc w:val="right"/>
              <w:rPr>
                <w:sz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B2C8179" w14:textId="77777777" w:rsidR="00300669" w:rsidRDefault="00300669">
            <w:pPr>
              <w:widowControl w:val="0"/>
              <w:rPr>
                <w:sz w:val="26"/>
              </w:rPr>
            </w:pPr>
          </w:p>
        </w:tc>
      </w:tr>
      <w:tr w:rsidR="00300669" w14:paraId="22E3E7BF" w14:textId="77777777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1F3585E" w14:textId="77777777" w:rsidR="00300669" w:rsidRDefault="00300669">
            <w:pPr>
              <w:widowControl w:val="0"/>
              <w:jc w:val="right"/>
              <w:rPr>
                <w:sz w:val="26"/>
              </w:rPr>
            </w:pPr>
            <w:r>
              <w:rPr>
                <w:sz w:val="22"/>
              </w:rPr>
              <w:t>Defendant(s)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7F91E0B7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A66D321" w14:textId="77777777" w:rsidR="00300669" w:rsidRDefault="00300669">
            <w:pPr>
              <w:widowControl w:val="0"/>
              <w:jc w:val="right"/>
              <w:rPr>
                <w:sz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5BE5C32" w14:textId="77777777" w:rsidR="00300669" w:rsidRDefault="00300669">
            <w:pPr>
              <w:widowControl w:val="0"/>
              <w:rPr>
                <w:sz w:val="26"/>
              </w:rPr>
            </w:pPr>
          </w:p>
        </w:tc>
      </w:tr>
      <w:tr w:rsidR="00300669" w14:paraId="32750587" w14:textId="77777777">
        <w:trPr>
          <w:cantSplit/>
          <w:trHeight w:val="31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C3E4E59" w14:textId="77777777" w:rsidR="00300669" w:rsidRDefault="00300669">
            <w:pPr>
              <w:widowControl w:val="0"/>
              <w:jc w:val="center"/>
              <w:rPr>
                <w:sz w:val="26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D507C82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3C54857" w14:textId="77777777" w:rsidR="00300669" w:rsidRDefault="00300669">
            <w:pPr>
              <w:widowControl w:val="0"/>
              <w:rPr>
                <w:sz w:val="26"/>
              </w:rPr>
            </w:pPr>
          </w:p>
        </w:tc>
      </w:tr>
    </w:tbl>
    <w:p w14:paraId="4E61D04D" w14:textId="77777777" w:rsidR="00300669" w:rsidRDefault="00300669">
      <w:pPr>
        <w:widowControl w:val="0"/>
        <w:rPr>
          <w:vanish/>
          <w:sz w:val="26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900"/>
        <w:gridCol w:w="810"/>
        <w:gridCol w:w="900"/>
        <w:gridCol w:w="3510"/>
        <w:gridCol w:w="1440"/>
        <w:gridCol w:w="720"/>
        <w:gridCol w:w="1440"/>
      </w:tblGrid>
      <w:tr w:rsidR="00300669" w14:paraId="6A0C9FEF" w14:textId="77777777">
        <w:trPr>
          <w:cantSplit/>
          <w:trHeight w:val="216"/>
        </w:trPr>
        <w:tc>
          <w:tcPr>
            <w:tcW w:w="3690" w:type="dxa"/>
            <w:gridSpan w:val="5"/>
            <w:tcBorders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9810606" w14:textId="77777777" w:rsidR="00300669" w:rsidRDefault="00300669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 PRESIDING JUDGE</w:t>
            </w:r>
          </w:p>
        </w:tc>
        <w:tc>
          <w:tcPr>
            <w:tcW w:w="3510" w:type="dxa"/>
            <w:tcBorders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5D0C4D0" w14:textId="77777777" w:rsidR="00300669" w:rsidRDefault="00300669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PLAINTIFF’S / DEBTOR’S ATTORNEY</w:t>
            </w:r>
          </w:p>
        </w:tc>
        <w:tc>
          <w:tcPr>
            <w:tcW w:w="3600" w:type="dxa"/>
            <w:gridSpan w:val="3"/>
            <w:tcBorders>
              <w:bottom w:val="nil"/>
            </w:tcBorders>
            <w:tcMar>
              <w:left w:w="43" w:type="dxa"/>
              <w:right w:w="43" w:type="dxa"/>
            </w:tcMar>
            <w:vAlign w:val="bottom"/>
          </w:tcPr>
          <w:p w14:paraId="351B0E9E" w14:textId="77777777" w:rsidR="00300669" w:rsidRDefault="00300669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DEFENDANT’S / CREDITOR’S ATTORNEY</w:t>
            </w:r>
          </w:p>
        </w:tc>
      </w:tr>
      <w:tr w:rsidR="00300669" w14:paraId="34A28D53" w14:textId="77777777" w:rsidTr="00333DA9">
        <w:trPr>
          <w:cantSplit/>
          <w:trHeight w:val="270"/>
          <w:hidden/>
        </w:trPr>
        <w:tc>
          <w:tcPr>
            <w:tcW w:w="3690" w:type="dxa"/>
            <w:gridSpan w:val="5"/>
            <w:tcBorders>
              <w:top w:val="nil"/>
              <w:bottom w:val="nil"/>
              <w:right w:val="nil"/>
            </w:tcBorders>
            <w:shd w:val="clear" w:color="auto" w:fill="F2F2F2"/>
            <w:tcMar>
              <w:left w:w="43" w:type="dxa"/>
              <w:right w:w="43" w:type="dxa"/>
            </w:tcMar>
            <w:vAlign w:val="center"/>
          </w:tcPr>
          <w:p w14:paraId="01607A2E" w14:textId="77777777" w:rsidR="00300669" w:rsidRDefault="00A62410">
            <w:pPr>
              <w:widowControl w:val="0"/>
              <w:jc w:val="center"/>
              <w:rPr>
                <w:sz w:val="20"/>
              </w:rPr>
            </w:pPr>
            <w:r w:rsidRPr="00B36F2F">
              <w:rPr>
                <w:rStyle w:val="PlaceholderText"/>
              </w:rPr>
              <w:t>Click here to enter text.</w:t>
            </w:r>
          </w:p>
        </w:tc>
        <w:tc>
          <w:tcPr>
            <w:tcW w:w="3510" w:type="dxa"/>
            <w:tcBorders>
              <w:top w:val="nil"/>
              <w:bottom w:val="nil"/>
              <w:right w:val="nil"/>
            </w:tcBorders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6D3BEED4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3600" w:type="dxa"/>
            <w:gridSpan w:val="3"/>
            <w:tcBorders>
              <w:top w:val="nil"/>
              <w:bottom w:val="nil"/>
            </w:tcBorders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2F463D18" w14:textId="77777777" w:rsidR="00300669" w:rsidRDefault="00723BD5">
            <w:pPr>
              <w:widowControl w:val="0"/>
              <w:jc w:val="center"/>
              <w:rPr>
                <w:sz w:val="18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3BABFF56" w14:textId="77777777">
        <w:trPr>
          <w:cantSplit/>
          <w:trHeight w:hRule="exact" w:val="230"/>
        </w:trPr>
        <w:tc>
          <w:tcPr>
            <w:tcW w:w="3690" w:type="dxa"/>
            <w:gridSpan w:val="5"/>
            <w:tcBorders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B146731" w14:textId="77777777" w:rsidR="00300669" w:rsidRDefault="00300669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 TRIAL DATE (S)</w:t>
            </w:r>
          </w:p>
        </w:tc>
        <w:tc>
          <w:tcPr>
            <w:tcW w:w="3510" w:type="dxa"/>
            <w:tcBorders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8C7ABED" w14:textId="77777777" w:rsidR="00300669" w:rsidRDefault="00300669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 COURT REPORTER</w:t>
            </w:r>
          </w:p>
        </w:tc>
        <w:tc>
          <w:tcPr>
            <w:tcW w:w="3600" w:type="dxa"/>
            <w:gridSpan w:val="3"/>
            <w:tcBorders>
              <w:bottom w:val="nil"/>
            </w:tcBorders>
            <w:tcMar>
              <w:left w:w="43" w:type="dxa"/>
              <w:right w:w="43" w:type="dxa"/>
            </w:tcMar>
            <w:vAlign w:val="bottom"/>
          </w:tcPr>
          <w:p w14:paraId="5F1B76DE" w14:textId="77777777" w:rsidR="00300669" w:rsidRDefault="00300669">
            <w:pPr>
              <w:widowControl w:val="0"/>
              <w:rPr>
                <w:sz w:val="18"/>
              </w:rPr>
            </w:pPr>
            <w:r>
              <w:rPr>
                <w:sz w:val="16"/>
              </w:rPr>
              <w:t xml:space="preserve"> COURTROOM DEPUTY</w:t>
            </w:r>
          </w:p>
        </w:tc>
      </w:tr>
      <w:tr w:rsidR="00300669" w14:paraId="0C53B3C6" w14:textId="77777777">
        <w:trPr>
          <w:cantSplit/>
          <w:trHeight w:hRule="exact" w:val="288"/>
          <w:hidden/>
        </w:trPr>
        <w:tc>
          <w:tcPr>
            <w:tcW w:w="3690" w:type="dxa"/>
            <w:gridSpan w:val="5"/>
            <w:tcBorders>
              <w:top w:val="nil"/>
              <w:bottom w:val="nil"/>
              <w:right w:val="nil"/>
            </w:tcBorders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06F542B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3510" w:type="dxa"/>
            <w:tcBorders>
              <w:top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9FCCBDD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3600" w:type="dxa"/>
            <w:gridSpan w:val="3"/>
            <w:tcBorders>
              <w:top w:val="nil"/>
              <w:bottom w:val="nil"/>
            </w:tcBorders>
            <w:tcMar>
              <w:left w:w="43" w:type="dxa"/>
              <w:right w:w="43" w:type="dxa"/>
            </w:tcMar>
            <w:vAlign w:val="center"/>
          </w:tcPr>
          <w:p w14:paraId="5225B9BF" w14:textId="77777777" w:rsidR="00300669" w:rsidRDefault="00300669">
            <w:pPr>
              <w:widowControl w:val="0"/>
              <w:jc w:val="center"/>
              <w:rPr>
                <w:sz w:val="18"/>
              </w:rPr>
            </w:pPr>
          </w:p>
        </w:tc>
      </w:tr>
      <w:tr w:rsidR="00300669" w14:paraId="1EC76264" w14:textId="77777777">
        <w:trPr>
          <w:cantSplit/>
        </w:trPr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02246F2D" w14:textId="77777777" w:rsidR="00300669" w:rsidRDefault="003006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PLF.</w:t>
            </w:r>
          </w:p>
          <w:p w14:paraId="4AC9C652" w14:textId="77777777" w:rsidR="00300669" w:rsidRDefault="003006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NO.</w:t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39CA21BE" w14:textId="77777777" w:rsidR="00300669" w:rsidRDefault="003006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DEF.</w:t>
            </w:r>
          </w:p>
          <w:p w14:paraId="1A7D3A5C" w14:textId="77777777" w:rsidR="00300669" w:rsidRDefault="003006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NO.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5134A813" w14:textId="77777777" w:rsidR="00300669" w:rsidRDefault="003006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DATE</w:t>
            </w:r>
          </w:p>
          <w:p w14:paraId="6C20B3C5" w14:textId="77777777" w:rsidR="00300669" w:rsidRDefault="003006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OFFERED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3D9D88B9" w14:textId="77777777" w:rsidR="00300669" w:rsidRDefault="003006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MARKED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5F92FA4C" w14:textId="77777777" w:rsidR="00300669" w:rsidRDefault="003006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ADMITTED</w:t>
            </w:r>
          </w:p>
        </w:tc>
        <w:tc>
          <w:tcPr>
            <w:tcW w:w="7110" w:type="dxa"/>
            <w:gridSpan w:val="4"/>
            <w:tcMar>
              <w:left w:w="43" w:type="dxa"/>
              <w:right w:w="43" w:type="dxa"/>
            </w:tcMar>
            <w:vAlign w:val="center"/>
          </w:tcPr>
          <w:p w14:paraId="24990E54" w14:textId="77777777" w:rsidR="00300669" w:rsidRDefault="003006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DESCRIPTION OF EXHIBITS* </w:t>
            </w:r>
          </w:p>
        </w:tc>
      </w:tr>
      <w:tr w:rsidR="00300669" w14:paraId="75E00CC7" w14:textId="77777777">
        <w:trPr>
          <w:cantSplit/>
          <w:trHeight w:hRule="exact" w:val="418"/>
          <w:hidden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621660CE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0F8CADCF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22F4920D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1B93CAE0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0FDAB82A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4D7CCFE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3B8D01D9" w14:textId="77777777">
        <w:trPr>
          <w:cantSplit/>
          <w:trHeight w:hRule="exact" w:val="418"/>
          <w:hidden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2F572CB3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3E5A92FD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33C5C416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4500411B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35CE7CBB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4D93D631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6CE169F4" w14:textId="77777777">
        <w:trPr>
          <w:cantSplit/>
          <w:trHeight w:hRule="exact" w:val="418"/>
          <w:hidden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2B8CB8D3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09B4C12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70C22B13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63FB5E41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3D5BC240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0437D48A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2255D4BF" w14:textId="77777777">
        <w:trPr>
          <w:cantSplit/>
          <w:trHeight w:hRule="exact" w:val="418"/>
          <w:hidden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1EAA9BD8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12297E05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CD44368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562AD275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43D8BF00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6D243D70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0DFA1E56" w14:textId="77777777">
        <w:trPr>
          <w:cantSplit/>
          <w:trHeight w:hRule="exact" w:val="418"/>
          <w:hidden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1CF5BF5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1B07A52A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0F5809F6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3F82E3B4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1B665938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4079713E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4EA45A91" w14:textId="77777777">
        <w:trPr>
          <w:cantSplit/>
          <w:trHeight w:hRule="exact" w:val="418"/>
          <w:hidden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4F6A6F4E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413CE7AA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89046EA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31FD56E6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5EFB91DD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7417C318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33AD2CFE" w14:textId="77777777">
        <w:trPr>
          <w:cantSplit/>
          <w:trHeight w:hRule="exact" w:val="418"/>
          <w:hidden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1233476B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4478612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6EF5534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36A47E9D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5F9A14E4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35205016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674F07D7" w14:textId="77777777">
        <w:trPr>
          <w:cantSplit/>
          <w:trHeight w:hRule="exact" w:val="418"/>
          <w:hidden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15A3CD50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48084304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7FFFB8D5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1062AF0E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34E26050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6B95A7B0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22421AC5" w14:textId="77777777">
        <w:trPr>
          <w:cantSplit/>
          <w:trHeight w:hRule="exact" w:val="418"/>
          <w:hidden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DECBB84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DE28CD2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7413445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7B7F2F0D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593D0CD1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16219AF3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6FBB32CD" w14:textId="77777777">
        <w:trPr>
          <w:cantSplit/>
          <w:trHeight w:hRule="exact" w:val="418"/>
          <w:hidden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D09BDC6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9C23656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0AAB602E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6B957D81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60FCB1ED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942B8DF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2DB5A9F7" w14:textId="77777777">
        <w:trPr>
          <w:cantSplit/>
          <w:trHeight w:hRule="exact" w:val="418"/>
          <w:hidden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7B98E2F9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33485814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7967C736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1D525B8E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7B8F10A7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3A7ECE1B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654D622B" w14:textId="77777777">
        <w:trPr>
          <w:cantSplit/>
          <w:trHeight w:hRule="exact" w:val="418"/>
          <w:hidden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2D463F80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7AFED203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1CCBA5FE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4BABC023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16F6E7C4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19261702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3B1F86AC" w14:textId="77777777">
        <w:trPr>
          <w:cantSplit/>
          <w:trHeight w:hRule="exact" w:val="418"/>
          <w:hidden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64BBFF89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1B470489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0E85C67A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3D1BED78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7371E271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7308FEAF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232DD6AF" w14:textId="77777777">
        <w:trPr>
          <w:cantSplit/>
          <w:trHeight w:hRule="exact" w:val="418"/>
          <w:hidden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437E3B24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CAFB8EE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C566F08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7AEE674F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26FE4700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03F683E0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7F51E097" w14:textId="77777777">
        <w:trPr>
          <w:cantSplit/>
          <w:trHeight w:hRule="exact" w:val="418"/>
          <w:hidden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3091B4CB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60D19295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62F138DE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5B1F7536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60E08D47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2198D5E1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4BAC0178" w14:textId="77777777">
        <w:trPr>
          <w:cantSplit/>
          <w:trHeight w:hRule="exact" w:val="288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0322087B" w14:textId="77777777" w:rsidR="00300669" w:rsidRDefault="00300669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* Include a notation as to the location of any exhibit not held with the case file or not available because of size.</w:t>
            </w:r>
          </w:p>
        </w:tc>
      </w:tr>
      <w:tr w:rsidR="00300669" w14:paraId="0F0E7ECE" w14:textId="77777777">
        <w:trPr>
          <w:cantSplit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0C12793" w14:textId="77777777" w:rsidR="00300669" w:rsidRDefault="00300669">
            <w:pPr>
              <w:widowControl w:val="0"/>
              <w:jc w:val="right"/>
              <w:rPr>
                <w:sz w:val="16"/>
              </w:rPr>
            </w:pPr>
            <w:r>
              <w:rPr>
                <w:sz w:val="16"/>
              </w:rPr>
              <w:t>Page 1 of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D17E7C1" w14:textId="77777777" w:rsidR="00300669" w:rsidRDefault="0030066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922972E" w14:textId="77777777" w:rsidR="00300669" w:rsidRDefault="00300669">
            <w:pPr>
              <w:widowControl w:val="0"/>
              <w:rPr>
                <w:sz w:val="8"/>
              </w:rPr>
            </w:pPr>
            <w:r>
              <w:rPr>
                <w:sz w:val="16"/>
              </w:rPr>
              <w:t>Pages</w:t>
            </w:r>
          </w:p>
        </w:tc>
      </w:tr>
    </w:tbl>
    <w:p w14:paraId="3A235611" w14:textId="77777777" w:rsidR="00300669" w:rsidRDefault="00300669">
      <w:pPr>
        <w:widowControl w:val="0"/>
        <w:tabs>
          <w:tab w:val="left" w:pos="-360"/>
          <w:tab w:val="left" w:pos="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8"/>
        </w:rPr>
      </w:pPr>
    </w:p>
    <w:sectPr w:rsidR="00300669" w:rsidSect="00300669">
      <w:pgSz w:w="12240" w:h="15840"/>
      <w:pgMar w:top="63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962E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32F1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1D249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926C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8607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E6B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34D6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2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D4C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440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69"/>
    <w:rsid w:val="0018055D"/>
    <w:rsid w:val="001E3D6E"/>
    <w:rsid w:val="00300669"/>
    <w:rsid w:val="00333DA9"/>
    <w:rsid w:val="003A3D9B"/>
    <w:rsid w:val="00443B2E"/>
    <w:rsid w:val="005124FA"/>
    <w:rsid w:val="005B62E2"/>
    <w:rsid w:val="00723BD5"/>
    <w:rsid w:val="007E1B69"/>
    <w:rsid w:val="00994974"/>
    <w:rsid w:val="009C6C79"/>
    <w:rsid w:val="00A62410"/>
    <w:rsid w:val="00CD09D4"/>
    <w:rsid w:val="00DE3878"/>
    <w:rsid w:val="00DF37DB"/>
    <w:rsid w:val="00FE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378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3B2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43B2E"/>
    <w:rPr>
      <w:vanish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6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2017-11-06T20:53:00Z</dcterms:created>
  <dcterms:modified xsi:type="dcterms:W3CDTF">2018-01-31T17:19:00Z</dcterms:modified>
</cp:coreProperties>
</file>