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2700"/>
        <w:gridCol w:w="1980"/>
      </w:tblGrid>
      <w:tr w:rsidR="00300669" w14:paraId="71C7BCFB" w14:textId="77777777">
        <w:trPr>
          <w:cantSplit/>
          <w:trHeight w:val="214"/>
        </w:trPr>
        <w:tc>
          <w:tcPr>
            <w:tcW w:w="10800" w:type="dxa"/>
            <w:gridSpan w:val="4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left w:w="72" w:type="dxa"/>
              <w:right w:w="72" w:type="dxa"/>
            </w:tcMar>
          </w:tcPr>
          <w:bookmarkStart w:id="0" w:name="_GoBack"/>
          <w:p w14:paraId="1E139F01" w14:textId="3E414083" w:rsidR="00300669" w:rsidRDefault="00300669" w:rsidP="00994974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 w:rsidR="00213870">
              <w:rPr>
                <w:sz w:val="16"/>
              </w:rPr>
              <w:t>WIWB AO</w:t>
            </w:r>
            <w:r w:rsidR="00994974"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87 </w:t>
            </w:r>
            <w:r w:rsidR="00994974">
              <w:rPr>
                <w:sz w:val="16"/>
              </w:rPr>
              <w:t>(</w:t>
            </w:r>
            <w:r w:rsidR="00213870">
              <w:rPr>
                <w:sz w:val="16"/>
              </w:rPr>
              <w:t xml:space="preserve">Rev. 2/2018) </w:t>
            </w:r>
            <w:r>
              <w:rPr>
                <w:sz w:val="16"/>
              </w:rPr>
              <w:t>Exhibit List</w:t>
            </w:r>
            <w:bookmarkEnd w:id="0"/>
          </w:p>
        </w:tc>
      </w:tr>
      <w:tr w:rsidR="00300669" w14:paraId="0DC1DFDB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6A9DE4D" w14:textId="77777777" w:rsidR="00300669" w:rsidRDefault="00300669">
            <w:pPr>
              <w:widowControl w:val="0"/>
              <w:rPr>
                <w:sz w:val="16"/>
              </w:rPr>
            </w:pPr>
          </w:p>
        </w:tc>
      </w:tr>
      <w:tr w:rsidR="00300669" w14:paraId="0C952E6B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B58AA8" w14:textId="77777777" w:rsidR="00300669" w:rsidRDefault="00300669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Bankruptcy Court</w:t>
            </w:r>
          </w:p>
        </w:tc>
      </w:tr>
      <w:tr w:rsidR="00300669" w14:paraId="0FD9E2E0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2227B1D" w14:textId="77777777" w:rsidR="00300669" w:rsidRDefault="00300669">
            <w:pPr>
              <w:widowControl w:val="0"/>
              <w:rPr>
                <w:sz w:val="22"/>
              </w:rPr>
            </w:pPr>
          </w:p>
        </w:tc>
      </w:tr>
      <w:tr w:rsidR="00300669" w14:paraId="476AA710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4E16EF6" w14:textId="77777777" w:rsidR="00300669" w:rsidRDefault="003006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WESTERN DISTRICT OF WISCONSIN</w:t>
            </w:r>
          </w:p>
        </w:tc>
      </w:tr>
      <w:tr w:rsidR="00300669" w14:paraId="1B73C175" w14:textId="77777777">
        <w:trPr>
          <w:cantSplit/>
          <w:trHeight w:hRule="exact" w:val="51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97E687" w14:textId="77777777" w:rsidR="00300669" w:rsidRDefault="0030066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00669" w14:paraId="1DDC75C2" w14:textId="77777777">
        <w:trPr>
          <w:cantSplit/>
          <w:trHeight w:val="2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2D15502" w14:textId="77777777" w:rsidR="00300669" w:rsidRDefault="0030066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In Re: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3B70DB5" w14:textId="77777777" w:rsidR="00300669" w:rsidRDefault="00300669">
            <w:pPr>
              <w:widowControl w:val="0"/>
              <w:rPr>
                <w:sz w:val="22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095CCBE" w14:textId="77777777" w:rsidR="00300669" w:rsidRDefault="00300669">
            <w:pPr>
              <w:widowControl w:val="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EXHIBIT </w:t>
            </w:r>
            <w:r w:rsidR="00DE3878">
              <w:rPr>
                <w:b/>
                <w:sz w:val="26"/>
              </w:rPr>
              <w:t>LIST</w:t>
            </w:r>
          </w:p>
        </w:tc>
      </w:tr>
      <w:tr w:rsidR="00300669" w14:paraId="15D32213" w14:textId="77777777">
        <w:trPr>
          <w:cantSplit/>
          <w:hidden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2D9E5A0F" w14:textId="77777777" w:rsidR="00300669" w:rsidRDefault="00723BD5">
            <w:pPr>
              <w:widowControl w:val="0"/>
              <w:rPr>
                <w:sz w:val="26"/>
              </w:rPr>
            </w:pPr>
            <w:r w:rsidRPr="00443B2E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EF1CF56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DABE093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426E8AD0" w14:textId="77777777">
        <w:trPr>
          <w:cantSplit/>
          <w:hidden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5FCEEEFE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0B37A0A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205D9D76" w14:textId="77777777" w:rsidR="00300669" w:rsidRDefault="00723BD5">
            <w:pPr>
              <w:widowControl w:val="0"/>
              <w:jc w:val="center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  <w:r w:rsidR="00300669">
              <w:rPr>
                <w:b/>
                <w:sz w:val="26"/>
              </w:rPr>
              <w:t xml:space="preserve"> </w:t>
            </w:r>
          </w:p>
        </w:tc>
      </w:tr>
      <w:tr w:rsidR="00300669" w14:paraId="09FFBA2F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5D02A53" w14:textId="77777777" w:rsidR="00300669" w:rsidRDefault="0030066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Debtor(s)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DF4870C" w14:textId="77777777" w:rsidR="00300669" w:rsidRDefault="00300669">
            <w:pPr>
              <w:widowControl w:val="0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8EDA97B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08BB086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1A936793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9644B7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9D6E2D4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3C8C601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Case Number: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5860F492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1DBC5874" w14:textId="77777777">
        <w:trPr>
          <w:cantSplit/>
          <w:trHeight w:val="307"/>
          <w:hidden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23F92069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75D23DA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B353584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352E232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0A8B0AD4" w14:textId="77777777">
        <w:trPr>
          <w:cantSplit/>
          <w:hidden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5D9A2E23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EE8D6F1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58AE0C6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BDDE444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5A2D1414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32B1FE4" w14:textId="77777777" w:rsidR="00300669" w:rsidRDefault="00300669">
            <w:pPr>
              <w:widowControl w:val="0"/>
              <w:jc w:val="right"/>
              <w:rPr>
                <w:sz w:val="26"/>
              </w:rPr>
            </w:pPr>
            <w:r>
              <w:rPr>
                <w:sz w:val="22"/>
              </w:rPr>
              <w:t>Plaintiff(s)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8731C21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30B27EE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E07BEBD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0B1B997E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E681EAE" w14:textId="77777777" w:rsidR="00300669" w:rsidRDefault="00300669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v.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B6DC3C4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CFC05C7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Adversary Proceeding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B767962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10AD58D9" w14:textId="77777777">
        <w:trPr>
          <w:cantSplit/>
          <w:hidden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3CDC3809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75E9320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3F1502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Case Number: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3915B429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56FED67" w14:textId="77777777">
        <w:trPr>
          <w:cantSplit/>
          <w:hidden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6536290A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9D144EA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C4DAE82" w14:textId="77777777" w:rsidR="00300669" w:rsidRDefault="00300669">
            <w:pPr>
              <w:widowControl w:val="0"/>
              <w:jc w:val="right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B2C8179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22E3E7BF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1F3585E" w14:textId="77777777" w:rsidR="00300669" w:rsidRDefault="00300669">
            <w:pPr>
              <w:widowControl w:val="0"/>
              <w:jc w:val="right"/>
              <w:rPr>
                <w:sz w:val="26"/>
              </w:rPr>
            </w:pPr>
            <w:r>
              <w:rPr>
                <w:sz w:val="22"/>
              </w:rPr>
              <w:t>Defendant(s)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F91E0B7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A66D321" w14:textId="77777777" w:rsidR="00300669" w:rsidRDefault="00300669">
            <w:pPr>
              <w:widowControl w:val="0"/>
              <w:jc w:val="right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5BE5C32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32750587" w14:textId="77777777">
        <w:trPr>
          <w:cantSplit/>
          <w:trHeight w:val="31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C3E4E59" w14:textId="77777777" w:rsidR="00300669" w:rsidRDefault="00300669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D507C82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3C54857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</w:tbl>
    <w:p w14:paraId="4E61D04D" w14:textId="77777777" w:rsidR="00300669" w:rsidRDefault="00300669">
      <w:pPr>
        <w:widowControl w:val="0"/>
        <w:rPr>
          <w:vanish/>
          <w:sz w:val="26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00"/>
        <w:gridCol w:w="810"/>
        <w:gridCol w:w="900"/>
        <w:gridCol w:w="3510"/>
        <w:gridCol w:w="1440"/>
        <w:gridCol w:w="720"/>
        <w:gridCol w:w="1440"/>
      </w:tblGrid>
      <w:tr w:rsidR="00300669" w14:paraId="6A0C9FEF" w14:textId="77777777">
        <w:trPr>
          <w:cantSplit/>
          <w:trHeight w:val="216"/>
        </w:trPr>
        <w:tc>
          <w:tcPr>
            <w:tcW w:w="3690" w:type="dxa"/>
            <w:gridSpan w:val="5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9810606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PRESIDING JUDGE</w:t>
            </w:r>
          </w:p>
        </w:tc>
        <w:tc>
          <w:tcPr>
            <w:tcW w:w="3510" w:type="dxa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5D0C4D0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PLAINTIFF’S / DEBTOR’S ATTORNEY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tcMar>
              <w:left w:w="43" w:type="dxa"/>
              <w:right w:w="43" w:type="dxa"/>
            </w:tcMar>
            <w:vAlign w:val="bottom"/>
          </w:tcPr>
          <w:p w14:paraId="351B0E9E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DEFENDANT’S / CREDITOR’S ATTORNEY</w:t>
            </w:r>
          </w:p>
        </w:tc>
      </w:tr>
      <w:tr w:rsidR="00300669" w14:paraId="34A28D53" w14:textId="77777777" w:rsidTr="00333DA9">
        <w:trPr>
          <w:cantSplit/>
          <w:trHeight w:val="270"/>
          <w:hidden/>
        </w:trPr>
        <w:tc>
          <w:tcPr>
            <w:tcW w:w="3690" w:type="dxa"/>
            <w:gridSpan w:val="5"/>
            <w:tcBorders>
              <w:top w:val="nil"/>
              <w:bottom w:val="nil"/>
              <w:right w:val="nil"/>
            </w:tcBorders>
            <w:shd w:val="clear" w:color="auto" w:fill="F2F2F2"/>
            <w:tcMar>
              <w:left w:w="43" w:type="dxa"/>
              <w:right w:w="43" w:type="dxa"/>
            </w:tcMar>
            <w:vAlign w:val="center"/>
          </w:tcPr>
          <w:p w14:paraId="01607A2E" w14:textId="77777777" w:rsidR="00300669" w:rsidRDefault="00A62410">
            <w:pPr>
              <w:widowControl w:val="0"/>
              <w:jc w:val="center"/>
              <w:rPr>
                <w:sz w:val="20"/>
              </w:rPr>
            </w:pPr>
            <w:r w:rsidRPr="00B36F2F">
              <w:rPr>
                <w:rStyle w:val="PlaceholderText"/>
              </w:rPr>
              <w:t>Click here to enter text.</w:t>
            </w: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D3BEED4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3600" w:type="dxa"/>
            <w:gridSpan w:val="3"/>
            <w:tcBorders>
              <w:top w:val="nil"/>
              <w:bottom w:val="nil"/>
            </w:tcBorders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F463D18" w14:textId="77777777" w:rsidR="00300669" w:rsidRDefault="00723BD5">
            <w:pPr>
              <w:widowControl w:val="0"/>
              <w:jc w:val="center"/>
              <w:rPr>
                <w:sz w:val="18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BABFF56" w14:textId="77777777">
        <w:trPr>
          <w:cantSplit/>
          <w:trHeight w:hRule="exact" w:val="230"/>
        </w:trPr>
        <w:tc>
          <w:tcPr>
            <w:tcW w:w="3690" w:type="dxa"/>
            <w:gridSpan w:val="5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146731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TRIAL DATE (S)</w:t>
            </w:r>
          </w:p>
        </w:tc>
        <w:tc>
          <w:tcPr>
            <w:tcW w:w="3510" w:type="dxa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C7ABED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COURT REPORTER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tcMar>
              <w:left w:w="43" w:type="dxa"/>
              <w:right w:w="43" w:type="dxa"/>
            </w:tcMar>
            <w:vAlign w:val="bottom"/>
          </w:tcPr>
          <w:p w14:paraId="5F1B76DE" w14:textId="77777777" w:rsidR="00300669" w:rsidRDefault="00300669">
            <w:pPr>
              <w:widowControl w:val="0"/>
              <w:rPr>
                <w:sz w:val="18"/>
              </w:rPr>
            </w:pPr>
            <w:r>
              <w:rPr>
                <w:sz w:val="16"/>
              </w:rPr>
              <w:t xml:space="preserve"> COURTROOM DEPUTY</w:t>
            </w:r>
          </w:p>
        </w:tc>
      </w:tr>
      <w:tr w:rsidR="00300669" w14:paraId="0C53B3C6" w14:textId="77777777">
        <w:trPr>
          <w:cantSplit/>
          <w:trHeight w:hRule="exact" w:val="288"/>
          <w:hidden/>
        </w:trPr>
        <w:tc>
          <w:tcPr>
            <w:tcW w:w="3690" w:type="dxa"/>
            <w:gridSpan w:val="5"/>
            <w:tcBorders>
              <w:top w:val="nil"/>
              <w:bottom w:val="nil"/>
              <w:right w:val="nil"/>
            </w:tcBorders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06F542B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FCCBD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bottom w:val="nil"/>
            </w:tcBorders>
            <w:tcMar>
              <w:left w:w="43" w:type="dxa"/>
              <w:right w:w="43" w:type="dxa"/>
            </w:tcMar>
            <w:vAlign w:val="center"/>
          </w:tcPr>
          <w:p w14:paraId="5225B9BF" w14:textId="77777777" w:rsidR="00300669" w:rsidRDefault="00300669">
            <w:pPr>
              <w:widowControl w:val="0"/>
              <w:jc w:val="center"/>
              <w:rPr>
                <w:sz w:val="18"/>
              </w:rPr>
            </w:pPr>
          </w:p>
        </w:tc>
      </w:tr>
      <w:tr w:rsidR="00300669" w14:paraId="1EC76264" w14:textId="77777777">
        <w:trPr>
          <w:cantSplit/>
        </w:trPr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2246F2D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PLF.</w:t>
            </w:r>
          </w:p>
          <w:p w14:paraId="4AC9C652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9CA21BE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DEF.</w:t>
            </w:r>
          </w:p>
          <w:p w14:paraId="1A7D3A5C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134A813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</w:p>
          <w:p w14:paraId="6C20B3C5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OFFERED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D9D88B9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MARKED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F92FA4C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ADMITTED</w:t>
            </w:r>
          </w:p>
        </w:tc>
        <w:tc>
          <w:tcPr>
            <w:tcW w:w="7110" w:type="dxa"/>
            <w:gridSpan w:val="4"/>
            <w:tcMar>
              <w:left w:w="43" w:type="dxa"/>
              <w:right w:w="43" w:type="dxa"/>
            </w:tcMar>
            <w:vAlign w:val="center"/>
          </w:tcPr>
          <w:p w14:paraId="24990E54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DESCRIPTION OF EXHIBITS* </w:t>
            </w:r>
          </w:p>
        </w:tc>
      </w:tr>
      <w:tr w:rsidR="00300669" w14:paraId="75E00CC7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21660CE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F8CADCF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2F4920D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1B93CAE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0FDAB82A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4D7CCFE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B8D01D9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F572CB3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E5A92FD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3C5C416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4500411B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35CE7CBB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D93D631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CE169F4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B8CB8D3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09B4C12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0C22B13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63FB5E4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3D5BC24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437D48A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255D4BF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EAA9BD8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2297E05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CD44368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62AD275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43D8BF0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D243D70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0DFA1E56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1CF5BF5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B07A52A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F5809F6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F82E3B4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1B665938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079713E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4EA45A91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F6A6F4E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13CE7AA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89046EA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1FD56E6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EFB91D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417C318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3AD2CFE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233476B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4478612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6EF5534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6A47E9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F9A14E4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5205016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74F07D7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5A3CD50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808430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FFFB8D5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1062AF0E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34E2605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B95A7B0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2421AC5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DECBB8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DE28CD2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7413445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7B7F2F0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93D0CD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6219AF3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FBB32CD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D09BDC6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9C23656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AAB602E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6B957D8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60FCB1E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942B8DF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DB5A9F7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B98E2F9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348581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967C736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1D525B8E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7B8F10A7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A7ECE1B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54D622B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D463F80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AFED203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CCBA5FE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4BABC023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16F6E7C4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9261702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B1F86AC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4BBFF89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B470489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E85C67A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D1BED78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7371E27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308FEAF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32DD6AF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37E3B2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CAFB8EE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C566F08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7AEE674F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26FE470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3F683E0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7F51E097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091B4CB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0D19295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2F138DE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B1F7536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60E08D47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198D5E1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4BAC0178" w14:textId="77777777">
        <w:trPr>
          <w:cantSplit/>
          <w:trHeight w:hRule="exact" w:val="288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322087B" w14:textId="77777777" w:rsidR="00300669" w:rsidRDefault="0030066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* Include a notation as to the location of any exhibit not held with the case file or not available because of size.</w:t>
            </w:r>
          </w:p>
        </w:tc>
      </w:tr>
      <w:tr w:rsidR="00300669" w14:paraId="0F0E7ECE" w14:textId="77777777">
        <w:trPr>
          <w:cantSplit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0C12793" w14:textId="77777777" w:rsidR="00300669" w:rsidRDefault="00300669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Page 1 of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17E7C1" w14:textId="77777777" w:rsidR="00300669" w:rsidRDefault="0030066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922972E" w14:textId="77777777" w:rsidR="00300669" w:rsidRDefault="00300669">
            <w:pPr>
              <w:widowControl w:val="0"/>
              <w:rPr>
                <w:sz w:val="8"/>
              </w:rPr>
            </w:pPr>
            <w:r>
              <w:rPr>
                <w:sz w:val="16"/>
              </w:rPr>
              <w:t>Pages</w:t>
            </w:r>
          </w:p>
        </w:tc>
      </w:tr>
    </w:tbl>
    <w:p w14:paraId="3A235611" w14:textId="77777777" w:rsidR="00300669" w:rsidRDefault="00300669">
      <w:pPr>
        <w:widowControl w:val="0"/>
        <w:tabs>
          <w:tab w:val="left" w:pos="-360"/>
          <w:tab w:val="left" w:pos="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8"/>
        </w:rPr>
      </w:pPr>
    </w:p>
    <w:sectPr w:rsidR="00300669" w:rsidSect="00300669">
      <w:pgSz w:w="12240" w:h="15840"/>
      <w:pgMar w:top="63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96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32F1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D24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26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8607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E6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4D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2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D4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40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69"/>
    <w:rsid w:val="0018055D"/>
    <w:rsid w:val="001E3D6E"/>
    <w:rsid w:val="00213870"/>
    <w:rsid w:val="00300669"/>
    <w:rsid w:val="00333DA9"/>
    <w:rsid w:val="003A3D9B"/>
    <w:rsid w:val="00443B2E"/>
    <w:rsid w:val="00723BD5"/>
    <w:rsid w:val="007E1B69"/>
    <w:rsid w:val="00994974"/>
    <w:rsid w:val="009C6C79"/>
    <w:rsid w:val="00A62410"/>
    <w:rsid w:val="00CD09D4"/>
    <w:rsid w:val="00DE3878"/>
    <w:rsid w:val="00DF37DB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78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B2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43B2E"/>
    <w:rPr>
      <w:vanish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2017-11-06T20:49:00Z</dcterms:created>
  <dcterms:modified xsi:type="dcterms:W3CDTF">2018-01-31T17:16:00Z</dcterms:modified>
</cp:coreProperties>
</file>